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8E022E" w:rsidRDefault="00D60AB3" w:rsidP="00FF3CD4">
      <w:pPr>
        <w:spacing w:line="276" w:lineRule="auto"/>
        <w:rPr>
          <w:rFonts w:ascii="Cambria" w:hAnsi="Cambria" w:cstheme="minorHAnsi"/>
          <w:b/>
          <w:bCs/>
          <w:szCs w:val="24"/>
        </w:rPr>
      </w:pPr>
      <w:bookmarkStart w:id="1" w:name="_Hlk59616338"/>
      <w:bookmarkEnd w:id="1"/>
      <w:r w:rsidRPr="008E022E">
        <w:rPr>
          <w:rFonts w:ascii="Cambria" w:hAnsi="Cambria" w:cstheme="minorHAnsi"/>
          <w:b/>
          <w:bCs/>
          <w:szCs w:val="24"/>
        </w:rPr>
        <w:tab/>
      </w:r>
    </w:p>
    <w:p w14:paraId="6E81ADE0" w14:textId="77777777" w:rsidR="00EE532B" w:rsidRPr="008E022E" w:rsidRDefault="00EE532B" w:rsidP="00FF3CD4">
      <w:pPr>
        <w:spacing w:line="276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02B453A3" w14:textId="77777777" w:rsidR="00261411" w:rsidRPr="00261411" w:rsidRDefault="00261411" w:rsidP="00261411">
      <w:pPr>
        <w:rPr>
          <w:rFonts w:ascii="Cambria" w:hAnsi="Cambria" w:cs="Arial"/>
          <w:szCs w:val="24"/>
        </w:rPr>
      </w:pPr>
      <w:bookmarkStart w:id="2" w:name="_Hlk518640837"/>
    </w:p>
    <w:p w14:paraId="1FACA460" w14:textId="77777777" w:rsidR="00261411" w:rsidRPr="00261411" w:rsidRDefault="00261411" w:rsidP="00A06F72">
      <w:pPr>
        <w:pStyle w:val="Default"/>
        <w:suppressAutoHyphens/>
        <w:jc w:val="both"/>
        <w:rPr>
          <w:rFonts w:ascii="Cambria" w:hAnsi="Cambria" w:cstheme="minorHAnsi"/>
          <w:b/>
          <w:bCs/>
          <w:color w:val="404040" w:themeColor="text1" w:themeTint="BF"/>
        </w:rPr>
      </w:pPr>
    </w:p>
    <w:p w14:paraId="6243185A" w14:textId="27771B53" w:rsidR="007007B4" w:rsidRPr="008E022E" w:rsidRDefault="007007B4" w:rsidP="00576A8E">
      <w:pPr>
        <w:spacing w:line="360" w:lineRule="auto"/>
        <w:ind w:left="360"/>
        <w:jc w:val="both"/>
        <w:rPr>
          <w:rFonts w:ascii="Cambria" w:eastAsia="Calibri" w:hAnsi="Cambria"/>
          <w:szCs w:val="24"/>
        </w:rPr>
      </w:pPr>
      <w:r w:rsidRPr="008E022E">
        <w:rPr>
          <w:rFonts w:ascii="Cambria" w:eastAsia="Calibri" w:hAnsi="Cambria" w:cstheme="minorHAnsi"/>
          <w:b/>
          <w:szCs w:val="24"/>
        </w:rPr>
        <w:t>Załącznik nr 2</w:t>
      </w:r>
      <w:r w:rsidR="003742F8" w:rsidRPr="008E022E">
        <w:rPr>
          <w:rFonts w:ascii="Cambria" w:hAnsi="Cambria" w:cstheme="minorHAnsi"/>
          <w:szCs w:val="24"/>
        </w:rPr>
        <w:t xml:space="preserve"> </w:t>
      </w:r>
    </w:p>
    <w:bookmarkEnd w:id="2"/>
    <w:p w14:paraId="658F4B79" w14:textId="77777777" w:rsidR="00E90183" w:rsidRPr="008E022E" w:rsidRDefault="00E90183" w:rsidP="00FF3CD4">
      <w:pPr>
        <w:tabs>
          <w:tab w:val="left" w:pos="5812"/>
        </w:tabs>
        <w:spacing w:line="276" w:lineRule="auto"/>
        <w:jc w:val="both"/>
        <w:rPr>
          <w:rFonts w:ascii="Cambria" w:eastAsia="Calibri" w:hAnsi="Cambria" w:cstheme="minorHAnsi"/>
          <w:b/>
          <w:szCs w:val="24"/>
          <w:lang w:eastAsia="en-US"/>
        </w:rPr>
      </w:pPr>
    </w:p>
    <w:p w14:paraId="770FAA95" w14:textId="0560970C" w:rsidR="007007B4" w:rsidRPr="008E022E" w:rsidRDefault="007007B4" w:rsidP="00FF3CD4">
      <w:pPr>
        <w:tabs>
          <w:tab w:val="left" w:pos="5812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bookmarkStart w:id="3" w:name="_Hlk59617945"/>
      <w:r w:rsidRPr="008E022E">
        <w:rPr>
          <w:rFonts w:ascii="Cambria" w:eastAsia="Calibri" w:hAnsi="Cambria" w:cstheme="minorHAnsi"/>
          <w:b/>
          <w:szCs w:val="24"/>
          <w:lang w:eastAsia="en-US"/>
        </w:rPr>
        <w:t>Zamawiający:</w:t>
      </w:r>
    </w:p>
    <w:p w14:paraId="2F0FFE48" w14:textId="77777777" w:rsidR="007007B4" w:rsidRPr="008E022E" w:rsidRDefault="007007B4" w:rsidP="00FF3CD4">
      <w:pPr>
        <w:tabs>
          <w:tab w:val="left" w:pos="5812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szCs w:val="24"/>
          <w:lang w:eastAsia="en-US"/>
        </w:rPr>
        <w:t>Polska Organizacja Turystyczna</w:t>
      </w:r>
    </w:p>
    <w:p w14:paraId="139AD638" w14:textId="77777777" w:rsidR="007007B4" w:rsidRPr="008E022E" w:rsidRDefault="007007B4" w:rsidP="00FF3CD4">
      <w:pPr>
        <w:tabs>
          <w:tab w:val="left" w:pos="5812"/>
          <w:tab w:val="left" w:pos="6237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bCs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bCs/>
          <w:szCs w:val="24"/>
          <w:lang w:eastAsia="en-US"/>
        </w:rPr>
        <w:t>ul. Chałubińskiego 8</w:t>
      </w:r>
    </w:p>
    <w:p w14:paraId="70DB55F3" w14:textId="2EFA608D" w:rsidR="003D10B4" w:rsidRPr="008E022E" w:rsidRDefault="007007B4" w:rsidP="00B8463E">
      <w:pPr>
        <w:tabs>
          <w:tab w:val="left" w:pos="5812"/>
          <w:tab w:val="left" w:pos="6237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bCs/>
          <w:szCs w:val="24"/>
          <w:lang w:eastAsia="en-US"/>
        </w:rPr>
        <w:t>00 – 613 Warszawa</w:t>
      </w:r>
      <w:bookmarkEnd w:id="3"/>
    </w:p>
    <w:p w14:paraId="297D500D" w14:textId="77777777" w:rsidR="00095F28" w:rsidRPr="008E022E" w:rsidRDefault="00095F28" w:rsidP="00FF3CD4">
      <w:pPr>
        <w:spacing w:line="276" w:lineRule="auto"/>
        <w:jc w:val="both"/>
        <w:rPr>
          <w:rFonts w:ascii="Cambria" w:hAnsi="Cambria" w:cstheme="minorHAnsi"/>
          <w:szCs w:val="24"/>
        </w:rPr>
      </w:pPr>
    </w:p>
    <w:p w14:paraId="084F6D31" w14:textId="657F4E38" w:rsidR="00491749" w:rsidRPr="008E022E" w:rsidRDefault="00491749" w:rsidP="00FF3C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szCs w:val="24"/>
        </w:rPr>
      </w:pPr>
      <w:r w:rsidRPr="008E022E">
        <w:rPr>
          <w:rFonts w:ascii="Cambria" w:hAnsi="Cambria" w:cstheme="minorHAnsi"/>
          <w:b/>
          <w:bCs/>
          <w:szCs w:val="24"/>
        </w:rPr>
        <w:t>OFERTA</w:t>
      </w:r>
    </w:p>
    <w:p w14:paraId="6A1C9CA2" w14:textId="77777777" w:rsidR="00491749" w:rsidRPr="008E022E" w:rsidRDefault="00491749" w:rsidP="00FF3C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szCs w:val="24"/>
        </w:rPr>
      </w:pPr>
    </w:p>
    <w:p w14:paraId="66B1D6A7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Nazwa i adres podmiotu składającego ofertę:</w:t>
      </w:r>
    </w:p>
    <w:p w14:paraId="4F84C2C6" w14:textId="64E37F30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8E022E">
        <w:rPr>
          <w:rFonts w:ascii="Cambria" w:eastAsia="Calibri" w:hAnsi="Cambria" w:cstheme="minorHAnsi"/>
          <w:szCs w:val="24"/>
          <w:lang w:eastAsia="en-US"/>
        </w:rPr>
        <w:t>..</w:t>
      </w:r>
    </w:p>
    <w:p w14:paraId="45B00EF3" w14:textId="77777777" w:rsidR="008C7627" w:rsidRPr="008E022E" w:rsidRDefault="008C7627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8E022E" w:rsidRDefault="008C7627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8E022E" w:rsidRDefault="00491749" w:rsidP="00FF3CD4">
      <w:pPr>
        <w:tabs>
          <w:tab w:val="left" w:pos="3780"/>
          <w:tab w:val="left" w:leader="dot" w:pos="8460"/>
        </w:tabs>
        <w:suppressAutoHyphens/>
        <w:autoSpaceDE w:val="0"/>
        <w:spacing w:line="276" w:lineRule="auto"/>
        <w:jc w:val="both"/>
        <w:rPr>
          <w:rFonts w:ascii="Cambria" w:hAnsi="Cambria" w:cstheme="minorHAnsi"/>
          <w:bCs/>
          <w:szCs w:val="24"/>
          <w:lang w:eastAsia="ar-SA"/>
        </w:rPr>
      </w:pPr>
      <w:r w:rsidRPr="008E022E">
        <w:rPr>
          <w:rFonts w:ascii="Cambria" w:hAnsi="Cambria" w:cstheme="minorHAnsi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8E022E">
        <w:rPr>
          <w:rFonts w:ascii="Cambria" w:hAnsi="Cambria" w:cstheme="minorHAnsi"/>
          <w:bCs/>
          <w:szCs w:val="24"/>
          <w:lang w:eastAsia="ar-SA"/>
        </w:rPr>
        <w:t>.........</w:t>
      </w:r>
    </w:p>
    <w:p w14:paraId="4256AA47" w14:textId="71EBD12A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bCs/>
          <w:szCs w:val="24"/>
          <w:lang w:eastAsia="en-US"/>
        </w:rPr>
      </w:pPr>
      <w:r w:rsidRPr="008E022E">
        <w:rPr>
          <w:rFonts w:ascii="Cambria" w:eastAsia="Calibri" w:hAnsi="Cambria" w:cstheme="minorHAnsi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8E022E">
        <w:rPr>
          <w:rFonts w:ascii="Cambria" w:eastAsia="Calibri" w:hAnsi="Cambria" w:cstheme="minorHAnsi"/>
          <w:bCs/>
          <w:szCs w:val="24"/>
          <w:lang w:eastAsia="en-US"/>
        </w:rPr>
        <w:t>....</w:t>
      </w:r>
    </w:p>
    <w:p w14:paraId="14CACD7C" w14:textId="77777777" w:rsidR="003D10B4" w:rsidRPr="008E022E" w:rsidRDefault="003D10B4" w:rsidP="00FF3CD4">
      <w:pPr>
        <w:spacing w:line="276" w:lineRule="auto"/>
        <w:ind w:left="-180"/>
        <w:jc w:val="both"/>
        <w:rPr>
          <w:rFonts w:ascii="Cambria" w:hAnsi="Cambria" w:cstheme="minorHAnsi"/>
          <w:b/>
          <w:szCs w:val="24"/>
        </w:rPr>
      </w:pPr>
    </w:p>
    <w:p w14:paraId="55DE04CF" w14:textId="56187789" w:rsidR="00FD194C" w:rsidRPr="00E13777" w:rsidRDefault="00FD194C" w:rsidP="00FD194C">
      <w:pPr>
        <w:pStyle w:val="gwp6e7201camsonormal"/>
        <w:jc w:val="both"/>
      </w:pPr>
      <w:r w:rsidRPr="00E952D4">
        <w:rPr>
          <w:rFonts w:ascii="Cambria" w:hAnsi="Cambria"/>
        </w:rPr>
        <w:t xml:space="preserve">Odpowiadając na </w:t>
      </w:r>
      <w:r w:rsidRPr="00C83DA4">
        <w:rPr>
          <w:rFonts w:ascii="Cambria" w:hAnsi="Cambria"/>
        </w:rPr>
        <w:t xml:space="preserve">Zapytanie ofertowe </w:t>
      </w:r>
      <w:r w:rsidR="007D0C2E">
        <w:rPr>
          <w:rFonts w:ascii="Cambria" w:hAnsi="Cambria"/>
        </w:rPr>
        <w:t>pt.</w:t>
      </w:r>
      <w:r w:rsidRPr="00C478A1">
        <w:rPr>
          <w:rFonts w:ascii="Cambria" w:hAnsi="Cambria"/>
        </w:rPr>
        <w:t xml:space="preserve"> </w:t>
      </w:r>
      <w:bookmarkStart w:id="4" w:name="_Hlk523142755"/>
      <w:r w:rsidR="007D0C2E" w:rsidRPr="007D0C2E">
        <w:rPr>
          <w:rFonts w:ascii="Cambria" w:hAnsi="Cambria"/>
        </w:rPr>
        <w:t>Kompleksowa obsługa techniczna wydarzenia Gala Certyfikaty Polskiej Organizacji Turystycznej</w:t>
      </w:r>
      <w:r w:rsidRPr="00E13777">
        <w:rPr>
          <w:rFonts w:ascii="Cambria" w:hAnsi="Cambria" w:cs="Calibri"/>
        </w:rPr>
        <w:t>,</w:t>
      </w:r>
      <w:r w:rsidRPr="00E13777">
        <w:rPr>
          <w:rFonts w:ascii="Cambria" w:hAnsi="Cambria"/>
        </w:rPr>
        <w:t xml:space="preserve"> symb</w:t>
      </w:r>
      <w:r w:rsidRPr="007D0C2E">
        <w:rPr>
          <w:rFonts w:ascii="Cambria" w:hAnsi="Cambria"/>
        </w:rPr>
        <w:t xml:space="preserve">ol </w:t>
      </w:r>
      <w:r w:rsidRPr="00E13777">
        <w:rPr>
          <w:rFonts w:ascii="Cambria" w:hAnsi="Cambria"/>
        </w:rPr>
        <w:t>postępowania</w:t>
      </w:r>
      <w:bookmarkEnd w:id="4"/>
      <w:r w:rsidR="007D0C2E">
        <w:rPr>
          <w:rFonts w:ascii="Cambria" w:hAnsi="Cambria"/>
        </w:rPr>
        <w:t xml:space="preserve"> 165</w:t>
      </w:r>
      <w:r>
        <w:rPr>
          <w:rFonts w:ascii="Cambria" w:hAnsi="Cambria"/>
        </w:rPr>
        <w:t>/R/2022/ML</w:t>
      </w:r>
      <w:r w:rsidRPr="00E13777">
        <w:rPr>
          <w:rFonts w:ascii="Cambria" w:hAnsi="Cambria"/>
        </w:rPr>
        <w:t>, oferujemy wykonanie przedmiotu zamówienia za:</w:t>
      </w:r>
    </w:p>
    <w:p w14:paraId="416B4AA6" w14:textId="77777777" w:rsidR="00FD194C" w:rsidRPr="00FD3901" w:rsidRDefault="00FD194C" w:rsidP="00FD194C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netto ……......................................................................</w:t>
      </w:r>
      <w:r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.PLN</w:t>
      </w:r>
    </w:p>
    <w:p w14:paraId="4C1B86CA" w14:textId="77777777" w:rsidR="00FD194C" w:rsidRPr="00FD3901" w:rsidRDefault="00FD194C" w:rsidP="00FD194C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570ECDF8" w14:textId="77777777" w:rsidR="00FD194C" w:rsidRPr="00FD3901" w:rsidRDefault="00FD194C" w:rsidP="00FD194C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6E009415" w14:textId="77777777" w:rsidR="00FD194C" w:rsidRPr="00FD3901" w:rsidRDefault="00FD194C" w:rsidP="00FD194C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 ……………..........................................................</w:t>
      </w:r>
      <w:r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PLN</w:t>
      </w:r>
    </w:p>
    <w:p w14:paraId="273DE689" w14:textId="77777777" w:rsidR="00FD194C" w:rsidRDefault="00FD194C" w:rsidP="00FD194C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)</w:t>
      </w:r>
    </w:p>
    <w:p w14:paraId="3032FFB0" w14:textId="51234928" w:rsidR="00CB7C9B" w:rsidRPr="008E022E" w:rsidRDefault="0078072D" w:rsidP="00230540">
      <w:pPr>
        <w:spacing w:after="120" w:line="276" w:lineRule="auto"/>
        <w:jc w:val="both"/>
        <w:rPr>
          <w:rFonts w:ascii="Cambria" w:hAnsi="Cambria" w:cstheme="minorHAnsi"/>
          <w:szCs w:val="24"/>
        </w:rPr>
      </w:pPr>
      <w:bookmarkStart w:id="6" w:name="_Hlk82776420"/>
      <w:bookmarkEnd w:id="5"/>
      <w:r w:rsidRPr="008E022E">
        <w:rPr>
          <w:rFonts w:ascii="Cambria" w:hAnsi="Cambria" w:cstheme="minorHAnsi"/>
          <w:szCs w:val="24"/>
        </w:rPr>
        <w:t>Oświadczam</w:t>
      </w:r>
      <w:r w:rsidR="000A7CC2" w:rsidRPr="008E022E">
        <w:rPr>
          <w:rFonts w:ascii="Cambria" w:hAnsi="Cambria" w:cstheme="minorHAnsi"/>
          <w:szCs w:val="24"/>
        </w:rPr>
        <w:t>(</w:t>
      </w:r>
      <w:r w:rsidRPr="008E022E">
        <w:rPr>
          <w:rFonts w:ascii="Cambria" w:hAnsi="Cambria" w:cstheme="minorHAnsi"/>
          <w:szCs w:val="24"/>
        </w:rPr>
        <w:t>-y</w:t>
      </w:r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>, że:</w:t>
      </w:r>
    </w:p>
    <w:bookmarkEnd w:id="6"/>
    <w:p w14:paraId="2D71EFCB" w14:textId="01AD4B68" w:rsidR="00596083" w:rsidRPr="008E022E" w:rsidRDefault="009539C0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lastRenderedPageBreak/>
        <w:t>Z</w:t>
      </w:r>
      <w:r w:rsidR="00596083" w:rsidRPr="008E022E">
        <w:rPr>
          <w:rFonts w:ascii="Cambria" w:hAnsi="Cambria" w:cstheme="minorHAnsi"/>
          <w:szCs w:val="24"/>
        </w:rPr>
        <w:t xml:space="preserve">apoznaliśmy się z warunkami podanymi przez Zamawiającego </w:t>
      </w:r>
      <w:r w:rsidR="00596083" w:rsidRPr="008E022E">
        <w:rPr>
          <w:rFonts w:ascii="Cambria" w:hAnsi="Cambria" w:cstheme="minorHAnsi"/>
          <w:szCs w:val="24"/>
        </w:rPr>
        <w:br/>
        <w:t>w Zapytaniu ofertowym i nie wnosimy do nich żadnych zastrzeżeń</w:t>
      </w:r>
      <w:r w:rsidR="00985EA1" w:rsidRPr="008E022E">
        <w:rPr>
          <w:rFonts w:ascii="Cambria" w:hAnsi="Cambria" w:cstheme="minorHAnsi"/>
          <w:szCs w:val="24"/>
        </w:rPr>
        <w:t>.</w:t>
      </w:r>
    </w:p>
    <w:p w14:paraId="0708F7C5" w14:textId="77777777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Posiadam</w:t>
      </w:r>
      <w:r w:rsidR="000A7CC2" w:rsidRPr="008E022E">
        <w:rPr>
          <w:rFonts w:ascii="Cambria" w:hAnsi="Cambria" w:cstheme="minorHAnsi"/>
          <w:szCs w:val="24"/>
        </w:rPr>
        <w:t>(-</w:t>
      </w:r>
      <w:r w:rsidRPr="008E022E">
        <w:rPr>
          <w:rFonts w:ascii="Cambria" w:hAnsi="Cambria" w:cstheme="minorHAnsi"/>
          <w:szCs w:val="24"/>
        </w:rPr>
        <w:t>y</w:t>
      </w:r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Znajduję</w:t>
      </w:r>
      <w:r w:rsidR="000A7CC2" w:rsidRPr="008E022E">
        <w:rPr>
          <w:rFonts w:ascii="Cambria" w:hAnsi="Cambria" w:cstheme="minorHAnsi"/>
          <w:szCs w:val="24"/>
        </w:rPr>
        <w:t>(-</w:t>
      </w:r>
      <w:proofErr w:type="spellStart"/>
      <w:r w:rsidRPr="008E022E">
        <w:rPr>
          <w:rFonts w:ascii="Cambria" w:hAnsi="Cambria" w:cstheme="minorHAnsi"/>
          <w:szCs w:val="24"/>
        </w:rPr>
        <w:t>emy</w:t>
      </w:r>
      <w:proofErr w:type="spellEnd"/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 xml:space="preserve"> się w sytuacji finansowej i ekonomicznej zapewniającej prawidłowe </w:t>
      </w:r>
      <w:r w:rsidRPr="008E022E">
        <w:rPr>
          <w:rFonts w:ascii="Cambria" w:hAnsi="Cambria" w:cstheme="minorHAnsi"/>
          <w:szCs w:val="24"/>
        </w:rPr>
        <w:br/>
        <w:t>i terminowe wykonanie zamówienia.</w:t>
      </w:r>
    </w:p>
    <w:p w14:paraId="3BA0ADCB" w14:textId="4A5257E4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Wypełniłem(</w:t>
      </w:r>
      <w:r w:rsidR="000A7CC2" w:rsidRPr="008E022E">
        <w:rPr>
          <w:rFonts w:ascii="Cambria" w:hAnsi="Cambria" w:cstheme="minorHAnsi"/>
          <w:szCs w:val="24"/>
        </w:rPr>
        <w:t>-</w:t>
      </w:r>
      <w:r w:rsidRPr="008E022E">
        <w:rPr>
          <w:rFonts w:ascii="Cambria" w:hAnsi="Cambria" w:cstheme="minorHAnsi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7C379A6A" w:rsidR="00910577" w:rsidRPr="008E022E" w:rsidRDefault="00596083" w:rsidP="00C72AEF">
      <w:pPr>
        <w:numPr>
          <w:ilvl w:val="0"/>
          <w:numId w:val="13"/>
        </w:numPr>
        <w:tabs>
          <w:tab w:val="clear" w:pos="720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 xml:space="preserve">W przypadku udzielenia nam zamówienia zobowiązujemy się do zawarcia umowy </w:t>
      </w:r>
      <w:r w:rsidRPr="008E022E">
        <w:rPr>
          <w:rFonts w:ascii="Cambria" w:hAnsi="Cambria" w:cstheme="minorHAnsi"/>
          <w:szCs w:val="24"/>
        </w:rPr>
        <w:br/>
        <w:t>w miejscu i terminie wskazanym przez Zamawiającego.</w:t>
      </w:r>
    </w:p>
    <w:p w14:paraId="7C2BD621" w14:textId="77777777" w:rsidR="00143936" w:rsidRPr="008E022E" w:rsidRDefault="00143936" w:rsidP="00143936">
      <w:pPr>
        <w:autoSpaceDN w:val="0"/>
        <w:spacing w:after="120" w:line="276" w:lineRule="auto"/>
        <w:ind w:left="720"/>
        <w:jc w:val="both"/>
        <w:rPr>
          <w:rFonts w:ascii="Cambria" w:hAnsi="Cambria" w:cstheme="minorHAnsi"/>
          <w:szCs w:val="24"/>
        </w:rPr>
      </w:pPr>
    </w:p>
    <w:p w14:paraId="21F94C53" w14:textId="33A8CA88" w:rsidR="003D10B4" w:rsidRPr="008E022E" w:rsidRDefault="003D10B4" w:rsidP="00FF3CD4">
      <w:pPr>
        <w:spacing w:line="276" w:lineRule="auto"/>
        <w:ind w:right="-993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.........................., dn. ........................</w:t>
      </w:r>
      <w:r w:rsidRPr="008E022E">
        <w:rPr>
          <w:rFonts w:ascii="Cambria" w:hAnsi="Cambria" w:cstheme="minorHAnsi"/>
          <w:szCs w:val="24"/>
        </w:rPr>
        <w:tab/>
        <w:t xml:space="preserve">              </w:t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  <w:t xml:space="preserve"> </w:t>
      </w:r>
      <w:r w:rsidR="009E7C39" w:rsidRPr="008E022E">
        <w:rPr>
          <w:rFonts w:ascii="Cambria" w:hAnsi="Cambria" w:cstheme="minorHAnsi"/>
          <w:szCs w:val="24"/>
        </w:rPr>
        <w:t xml:space="preserve">   </w:t>
      </w:r>
      <w:r w:rsidRPr="008E022E">
        <w:rPr>
          <w:rFonts w:ascii="Cambria" w:hAnsi="Cambria" w:cstheme="minorHAnsi"/>
          <w:szCs w:val="24"/>
        </w:rPr>
        <w:t>………….....................................</w:t>
      </w:r>
    </w:p>
    <w:p w14:paraId="73F1C29F" w14:textId="54269EA7" w:rsidR="003D10B4" w:rsidRPr="008E022E" w:rsidRDefault="00910577" w:rsidP="00FF3CD4">
      <w:pPr>
        <w:spacing w:line="276" w:lineRule="auto"/>
        <w:ind w:left="5320" w:firstLine="352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 xml:space="preserve">     </w:t>
      </w:r>
      <w:r w:rsidR="003D10B4" w:rsidRPr="008E022E">
        <w:rPr>
          <w:rFonts w:ascii="Cambria" w:hAnsi="Cambria" w:cstheme="minorHAnsi"/>
          <w:szCs w:val="24"/>
        </w:rPr>
        <w:t xml:space="preserve"> (podpis uprawnionego </w:t>
      </w:r>
    </w:p>
    <w:p w14:paraId="1CC44FFD" w14:textId="1609E04E" w:rsidR="003D10B4" w:rsidRPr="008E022E" w:rsidRDefault="003D10B4" w:rsidP="00FF3CD4">
      <w:pPr>
        <w:spacing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  <w:t xml:space="preserve">      </w:t>
      </w:r>
      <w:r w:rsidR="00910577" w:rsidRPr="008E022E">
        <w:rPr>
          <w:rFonts w:ascii="Cambria" w:hAnsi="Cambria" w:cstheme="minorHAnsi"/>
          <w:szCs w:val="24"/>
        </w:rPr>
        <w:t xml:space="preserve">          </w:t>
      </w:r>
      <w:r w:rsidRPr="008E022E">
        <w:rPr>
          <w:rFonts w:ascii="Cambria" w:hAnsi="Cambria" w:cstheme="minorHAnsi"/>
          <w:szCs w:val="24"/>
        </w:rPr>
        <w:t xml:space="preserve">  przedstawiciela Wykonawcy)</w:t>
      </w:r>
    </w:p>
    <w:p w14:paraId="1DECE436" w14:textId="10207F06" w:rsidR="00F4040E" w:rsidRPr="008E022E" w:rsidRDefault="00F4040E" w:rsidP="008B72E5">
      <w:pPr>
        <w:spacing w:line="276" w:lineRule="auto"/>
        <w:rPr>
          <w:rFonts w:ascii="Cambria" w:eastAsia="Calibri" w:hAnsi="Cambria"/>
          <w:color w:val="000000"/>
          <w:szCs w:val="24"/>
        </w:rPr>
      </w:pPr>
    </w:p>
    <w:sectPr w:rsidR="00F4040E" w:rsidRPr="008E022E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133" w14:textId="77777777" w:rsidR="008C0D97" w:rsidRDefault="008C0D97">
      <w:r>
        <w:separator/>
      </w:r>
    </w:p>
  </w:endnote>
  <w:endnote w:type="continuationSeparator" w:id="0">
    <w:p w14:paraId="7F3B3FA2" w14:textId="77777777" w:rsidR="008C0D97" w:rsidRDefault="008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68B186" w14:textId="4945F029" w:rsidR="0013318E" w:rsidRPr="0013318E" w:rsidRDefault="0013318E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57B2743" w14:textId="21C840E9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 w:rsidR="0013318E"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 w:rsidR="0013318E"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209DFF72" w14:textId="5E9AF3EC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="0013318E"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21D" w14:textId="77777777" w:rsidR="008C0D97" w:rsidRDefault="008C0D97">
      <w:bookmarkStart w:id="0" w:name="_Hlk523134668"/>
      <w:bookmarkEnd w:id="0"/>
      <w:r>
        <w:separator/>
      </w:r>
    </w:p>
  </w:footnote>
  <w:footnote w:type="continuationSeparator" w:id="0">
    <w:p w14:paraId="7DB882E4" w14:textId="77777777" w:rsidR="008C0D97" w:rsidRDefault="008C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6246E482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D52606">
      <w:rPr>
        <w:rFonts w:ascii="Cambria" w:hAnsi="Cambria"/>
        <w:b/>
        <w:bCs/>
        <w:i/>
      </w:rPr>
      <w:t>1</w:t>
    </w:r>
    <w:r w:rsidR="007D0C2E">
      <w:rPr>
        <w:rFonts w:ascii="Cambria" w:hAnsi="Cambria"/>
        <w:b/>
        <w:bCs/>
        <w:i/>
      </w:rPr>
      <w:t>65</w:t>
    </w:r>
    <w:r w:rsidR="00EE25B1">
      <w:rPr>
        <w:rFonts w:ascii="Cambria" w:hAnsi="Cambria"/>
        <w:b/>
        <w:bCs/>
        <w:i/>
      </w:rPr>
      <w:t>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3157E28"/>
    <w:multiLevelType w:val="hybridMultilevel"/>
    <w:tmpl w:val="3664ED56"/>
    <w:lvl w:ilvl="0" w:tplc="525E70BA">
      <w:start w:val="6"/>
      <w:numFmt w:val="bullet"/>
      <w:lvlText w:val=""/>
      <w:lvlJc w:val="left"/>
      <w:pPr>
        <w:ind w:left="1986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94E1979"/>
    <w:multiLevelType w:val="hybridMultilevel"/>
    <w:tmpl w:val="2D5A3DF2"/>
    <w:lvl w:ilvl="0" w:tplc="525E70BA">
      <w:start w:val="6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4D4C2C"/>
    <w:multiLevelType w:val="hybridMultilevel"/>
    <w:tmpl w:val="17348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E562F0"/>
    <w:multiLevelType w:val="hybridMultilevel"/>
    <w:tmpl w:val="8892B35E"/>
    <w:lvl w:ilvl="0" w:tplc="56C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365261"/>
    <w:multiLevelType w:val="hybridMultilevel"/>
    <w:tmpl w:val="48D8F624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47C3741"/>
    <w:multiLevelType w:val="hybridMultilevel"/>
    <w:tmpl w:val="5F387E0A"/>
    <w:lvl w:ilvl="0" w:tplc="0A581D90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650113C6"/>
    <w:multiLevelType w:val="hybridMultilevel"/>
    <w:tmpl w:val="645A4FF2"/>
    <w:lvl w:ilvl="0" w:tplc="847874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4716B"/>
    <w:multiLevelType w:val="hybridMultilevel"/>
    <w:tmpl w:val="F13E6430"/>
    <w:lvl w:ilvl="0" w:tplc="CC86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5D531D"/>
    <w:multiLevelType w:val="hybridMultilevel"/>
    <w:tmpl w:val="2774D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5E70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C580E7E"/>
    <w:multiLevelType w:val="hybridMultilevel"/>
    <w:tmpl w:val="5C8E117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76"/>
  </w:num>
  <w:num w:numId="3" w16cid:durableId="1933465328">
    <w:abstractNumId w:val="57"/>
  </w:num>
  <w:num w:numId="4" w16cid:durableId="1403408203">
    <w:abstractNumId w:val="70"/>
  </w:num>
  <w:num w:numId="5" w16cid:durableId="2085250015">
    <w:abstractNumId w:val="89"/>
  </w:num>
  <w:num w:numId="6" w16cid:durableId="1502231242">
    <w:abstractNumId w:val="71"/>
  </w:num>
  <w:num w:numId="7" w16cid:durableId="850217247">
    <w:abstractNumId w:val="80"/>
  </w:num>
  <w:num w:numId="8" w16cid:durableId="1551845825">
    <w:abstractNumId w:val="55"/>
  </w:num>
  <w:num w:numId="9" w16cid:durableId="251623898">
    <w:abstractNumId w:val="84"/>
  </w:num>
  <w:num w:numId="10" w16cid:durableId="587270542">
    <w:abstractNumId w:val="56"/>
  </w:num>
  <w:num w:numId="11" w16cid:durableId="190151939">
    <w:abstractNumId w:val="69"/>
  </w:num>
  <w:num w:numId="12" w16cid:durableId="371924614">
    <w:abstractNumId w:val="62"/>
  </w:num>
  <w:num w:numId="13" w16cid:durableId="1944603176">
    <w:abstractNumId w:val="72"/>
  </w:num>
  <w:num w:numId="14" w16cid:durableId="1330669173">
    <w:abstractNumId w:val="52"/>
  </w:num>
  <w:num w:numId="15" w16cid:durableId="1654025127">
    <w:abstractNumId w:val="91"/>
  </w:num>
  <w:num w:numId="16" w16cid:durableId="567693781">
    <w:abstractNumId w:val="63"/>
  </w:num>
  <w:num w:numId="17" w16cid:durableId="1115102695">
    <w:abstractNumId w:val="53"/>
  </w:num>
  <w:num w:numId="18" w16cid:durableId="1450317247">
    <w:abstractNumId w:val="88"/>
  </w:num>
  <w:num w:numId="19" w16cid:durableId="1140027793">
    <w:abstractNumId w:val="87"/>
  </w:num>
  <w:num w:numId="20" w16cid:durableId="1949655549">
    <w:abstractNumId w:val="81"/>
  </w:num>
  <w:num w:numId="21" w16cid:durableId="1604336777">
    <w:abstractNumId w:val="58"/>
  </w:num>
  <w:num w:numId="22" w16cid:durableId="2015566991">
    <w:abstractNumId w:val="61"/>
  </w:num>
  <w:num w:numId="23" w16cid:durableId="1630235179">
    <w:abstractNumId w:val="82"/>
  </w:num>
  <w:num w:numId="24" w16cid:durableId="1096680441">
    <w:abstractNumId w:val="86"/>
  </w:num>
  <w:num w:numId="25" w16cid:durableId="670303923">
    <w:abstractNumId w:val="54"/>
  </w:num>
  <w:num w:numId="26" w16cid:durableId="832574336">
    <w:abstractNumId w:val="90"/>
  </w:num>
  <w:num w:numId="27" w16cid:durableId="1492452513">
    <w:abstractNumId w:val="51"/>
  </w:num>
  <w:num w:numId="28" w16cid:durableId="1822037928">
    <w:abstractNumId w:val="75"/>
  </w:num>
  <w:num w:numId="29" w16cid:durableId="1254819433">
    <w:abstractNumId w:val="74"/>
  </w:num>
  <w:num w:numId="30" w16cid:durableId="448932098">
    <w:abstractNumId w:val="65"/>
  </w:num>
  <w:num w:numId="31" w16cid:durableId="2055232608">
    <w:abstractNumId w:val="59"/>
  </w:num>
  <w:num w:numId="32" w16cid:durableId="383333355">
    <w:abstractNumId w:val="73"/>
  </w:num>
  <w:num w:numId="33" w16cid:durableId="1934782032">
    <w:abstractNumId w:val="67"/>
  </w:num>
  <w:num w:numId="34" w16cid:durableId="895240777">
    <w:abstractNumId w:val="66"/>
  </w:num>
  <w:num w:numId="35" w16cid:durableId="580137985">
    <w:abstractNumId w:val="83"/>
  </w:num>
  <w:num w:numId="36" w16cid:durableId="1083408296">
    <w:abstractNumId w:val="79"/>
  </w:num>
  <w:num w:numId="37" w16cid:durableId="825777245">
    <w:abstractNumId w:val="85"/>
  </w:num>
  <w:num w:numId="38" w16cid:durableId="344402367">
    <w:abstractNumId w:val="7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1524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26E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033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67ADD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8D3"/>
    <w:rsid w:val="000A3D23"/>
    <w:rsid w:val="000A468E"/>
    <w:rsid w:val="000A4929"/>
    <w:rsid w:val="000A68C0"/>
    <w:rsid w:val="000A7CC2"/>
    <w:rsid w:val="000B046D"/>
    <w:rsid w:val="000B1159"/>
    <w:rsid w:val="000B1FCA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7D4"/>
    <w:rsid w:val="001124C7"/>
    <w:rsid w:val="001126F8"/>
    <w:rsid w:val="00114B22"/>
    <w:rsid w:val="00114F72"/>
    <w:rsid w:val="00115036"/>
    <w:rsid w:val="00115A74"/>
    <w:rsid w:val="0011683D"/>
    <w:rsid w:val="00116B1C"/>
    <w:rsid w:val="0012134A"/>
    <w:rsid w:val="0012184A"/>
    <w:rsid w:val="00121A54"/>
    <w:rsid w:val="0012227C"/>
    <w:rsid w:val="00122314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18E"/>
    <w:rsid w:val="001334B1"/>
    <w:rsid w:val="00134249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36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56C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2734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540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7E4"/>
    <w:rsid w:val="002449DF"/>
    <w:rsid w:val="00244C56"/>
    <w:rsid w:val="002467C7"/>
    <w:rsid w:val="002471E4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411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0FE1"/>
    <w:rsid w:val="002D1593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27C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15"/>
    <w:rsid w:val="003328D3"/>
    <w:rsid w:val="00334773"/>
    <w:rsid w:val="00334963"/>
    <w:rsid w:val="00334CD2"/>
    <w:rsid w:val="00334D4F"/>
    <w:rsid w:val="0033590C"/>
    <w:rsid w:val="0033607E"/>
    <w:rsid w:val="003367B3"/>
    <w:rsid w:val="003407CE"/>
    <w:rsid w:val="0034182F"/>
    <w:rsid w:val="003421B3"/>
    <w:rsid w:val="0034235E"/>
    <w:rsid w:val="0034241C"/>
    <w:rsid w:val="00343BE8"/>
    <w:rsid w:val="00343DF0"/>
    <w:rsid w:val="00346373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7BB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231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499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7FE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CAE"/>
    <w:rsid w:val="003F6C14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0BF4"/>
    <w:rsid w:val="004219EC"/>
    <w:rsid w:val="00422EC7"/>
    <w:rsid w:val="00424DBB"/>
    <w:rsid w:val="0042539E"/>
    <w:rsid w:val="00425C3D"/>
    <w:rsid w:val="00425D62"/>
    <w:rsid w:val="0042674A"/>
    <w:rsid w:val="0042785F"/>
    <w:rsid w:val="00427A6A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0A23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08B9"/>
    <w:rsid w:val="004D18B3"/>
    <w:rsid w:val="004D3472"/>
    <w:rsid w:val="004D4032"/>
    <w:rsid w:val="004D4EE4"/>
    <w:rsid w:val="004D4F45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6A8E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26D2A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761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769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A6A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17A83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5D97"/>
    <w:rsid w:val="00766A38"/>
    <w:rsid w:val="00766C54"/>
    <w:rsid w:val="00767371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6E5"/>
    <w:rsid w:val="00794AFD"/>
    <w:rsid w:val="00794B43"/>
    <w:rsid w:val="0079509F"/>
    <w:rsid w:val="007969C5"/>
    <w:rsid w:val="00797D18"/>
    <w:rsid w:val="00797F0D"/>
    <w:rsid w:val="007A1557"/>
    <w:rsid w:val="007A158B"/>
    <w:rsid w:val="007A2B04"/>
    <w:rsid w:val="007A3A4E"/>
    <w:rsid w:val="007A3F24"/>
    <w:rsid w:val="007A4951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0C2E"/>
    <w:rsid w:val="007D4502"/>
    <w:rsid w:val="007D49AA"/>
    <w:rsid w:val="007D5099"/>
    <w:rsid w:val="007D5726"/>
    <w:rsid w:val="007D6545"/>
    <w:rsid w:val="007D70F6"/>
    <w:rsid w:val="007E0B30"/>
    <w:rsid w:val="007E0F32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051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2A8"/>
    <w:rsid w:val="00820FAF"/>
    <w:rsid w:val="0082108E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0F4D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97DDC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2E5"/>
    <w:rsid w:val="008B7C4E"/>
    <w:rsid w:val="008C0CF8"/>
    <w:rsid w:val="008C0D97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BE3"/>
    <w:rsid w:val="008D0D4F"/>
    <w:rsid w:val="008D258C"/>
    <w:rsid w:val="008D2B23"/>
    <w:rsid w:val="008D2BA1"/>
    <w:rsid w:val="008D35B5"/>
    <w:rsid w:val="008D44C8"/>
    <w:rsid w:val="008D50FB"/>
    <w:rsid w:val="008D545E"/>
    <w:rsid w:val="008D66FA"/>
    <w:rsid w:val="008D73C0"/>
    <w:rsid w:val="008E022E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2A26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6BD0"/>
    <w:rsid w:val="00977173"/>
    <w:rsid w:val="0097749C"/>
    <w:rsid w:val="009813D8"/>
    <w:rsid w:val="0098160A"/>
    <w:rsid w:val="0098220D"/>
    <w:rsid w:val="0098286F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4B5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988"/>
    <w:rsid w:val="009B4DDF"/>
    <w:rsid w:val="009B5AB5"/>
    <w:rsid w:val="009B5F41"/>
    <w:rsid w:val="009B6B13"/>
    <w:rsid w:val="009B7CC3"/>
    <w:rsid w:val="009C0A16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C39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72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853"/>
    <w:rsid w:val="00A27E38"/>
    <w:rsid w:val="00A30241"/>
    <w:rsid w:val="00A31198"/>
    <w:rsid w:val="00A314A4"/>
    <w:rsid w:val="00A32CA2"/>
    <w:rsid w:val="00A33C16"/>
    <w:rsid w:val="00A349AF"/>
    <w:rsid w:val="00A34CD4"/>
    <w:rsid w:val="00A35054"/>
    <w:rsid w:val="00A37155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CE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0D78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3E74"/>
    <w:rsid w:val="00AE481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134A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60F5"/>
    <w:rsid w:val="00B37A07"/>
    <w:rsid w:val="00B41E45"/>
    <w:rsid w:val="00B43198"/>
    <w:rsid w:val="00B4550C"/>
    <w:rsid w:val="00B45F1D"/>
    <w:rsid w:val="00B4611E"/>
    <w:rsid w:val="00B4621D"/>
    <w:rsid w:val="00B467F1"/>
    <w:rsid w:val="00B471BF"/>
    <w:rsid w:val="00B474D9"/>
    <w:rsid w:val="00B50060"/>
    <w:rsid w:val="00B5105C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77FD2"/>
    <w:rsid w:val="00B83BA6"/>
    <w:rsid w:val="00B8463E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0DF8"/>
    <w:rsid w:val="00BA1443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277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9EE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EF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337"/>
    <w:rsid w:val="00CA49AB"/>
    <w:rsid w:val="00CA4A72"/>
    <w:rsid w:val="00CA5FEB"/>
    <w:rsid w:val="00CB06BF"/>
    <w:rsid w:val="00CB096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4FB6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606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0C5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9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97DB5"/>
    <w:rsid w:val="00DA07DC"/>
    <w:rsid w:val="00DA2069"/>
    <w:rsid w:val="00DA2CD2"/>
    <w:rsid w:val="00DA35F1"/>
    <w:rsid w:val="00DA4FBA"/>
    <w:rsid w:val="00DA509C"/>
    <w:rsid w:val="00DA5200"/>
    <w:rsid w:val="00DA685C"/>
    <w:rsid w:val="00DB108B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171D"/>
    <w:rsid w:val="00DD4020"/>
    <w:rsid w:val="00DD53DB"/>
    <w:rsid w:val="00DD5E18"/>
    <w:rsid w:val="00DD625F"/>
    <w:rsid w:val="00DD6490"/>
    <w:rsid w:val="00DD7D3A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23A4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05F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5B1C"/>
    <w:rsid w:val="00E8016E"/>
    <w:rsid w:val="00E80776"/>
    <w:rsid w:val="00E815EB"/>
    <w:rsid w:val="00E83576"/>
    <w:rsid w:val="00E83636"/>
    <w:rsid w:val="00E858FD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5D1E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605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2CA5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95A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4A2D"/>
    <w:rsid w:val="00F35E8C"/>
    <w:rsid w:val="00F365AB"/>
    <w:rsid w:val="00F37121"/>
    <w:rsid w:val="00F37ECD"/>
    <w:rsid w:val="00F4040E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A71F4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0FE4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94C"/>
    <w:rsid w:val="00FD1AC2"/>
    <w:rsid w:val="00FD2583"/>
    <w:rsid w:val="00FD334A"/>
    <w:rsid w:val="00FD34C7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3CD4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4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3267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2</cp:revision>
  <cp:lastPrinted>2022-12-07T14:01:00Z</cp:lastPrinted>
  <dcterms:created xsi:type="dcterms:W3CDTF">2022-12-07T14:03:00Z</dcterms:created>
  <dcterms:modified xsi:type="dcterms:W3CDTF">2022-12-07T14:03:00Z</dcterms:modified>
</cp:coreProperties>
</file>